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184B" w14:textId="6192BBD9" w:rsidR="00467865" w:rsidRPr="0096594B" w:rsidRDefault="0096594B" w:rsidP="00C41767">
      <w:pPr>
        <w:pStyle w:val="Heading1"/>
        <w:jc w:val="center"/>
        <w:rPr>
          <w:color w:val="000000" w:themeColor="text1"/>
        </w:rPr>
      </w:pPr>
      <w:r w:rsidRPr="0096594B">
        <w:rPr>
          <w:color w:val="000000" w:themeColor="text1"/>
        </w:rPr>
        <w:t>REFERRAL FORM</w:t>
      </w:r>
    </w:p>
    <w:p w14:paraId="049CC0B4" w14:textId="77777777" w:rsidR="002B652C" w:rsidRPr="001501FD" w:rsidRDefault="0096594B" w:rsidP="0096594B">
      <w:pPr>
        <w:pStyle w:val="Heading2"/>
        <w:jc w:val="left"/>
        <w:rPr>
          <w:sz w:val="20"/>
        </w:rPr>
      </w:pPr>
      <w:r w:rsidRPr="001501FD">
        <w:rPr>
          <w:sz w:val="20"/>
        </w:rPr>
        <w:t>Referrer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54DDA656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0C996980" w14:textId="77777777" w:rsidR="00CC6BB1" w:rsidRPr="005114CE" w:rsidRDefault="00CC6BB1" w:rsidP="00235060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center"/>
          </w:tcPr>
          <w:p w14:paraId="7470F823" w14:textId="77777777" w:rsidR="00CC6BB1" w:rsidRPr="009C220D" w:rsidRDefault="00CC6BB1" w:rsidP="00235060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2CEC501A" w14:textId="77777777" w:rsidR="00CC6BB1" w:rsidRPr="009C220D" w:rsidRDefault="00CC6BB1" w:rsidP="00235060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00C9B2D1" w14:textId="77777777" w:rsidR="00CC6BB1" w:rsidRPr="009C220D" w:rsidRDefault="00CC6BB1" w:rsidP="00235060">
            <w:pPr>
              <w:pStyle w:val="FieldText"/>
            </w:pPr>
          </w:p>
        </w:tc>
      </w:tr>
      <w:tr w:rsidR="002B652C" w:rsidRPr="005114CE" w14:paraId="5AAF4AB4" w14:textId="77777777" w:rsidTr="00235060">
        <w:tc>
          <w:tcPr>
            <w:tcW w:w="1530" w:type="dxa"/>
            <w:vAlign w:val="center"/>
          </w:tcPr>
          <w:p w14:paraId="564303BD" w14:textId="77777777" w:rsidR="002B652C" w:rsidRPr="00D6155E" w:rsidRDefault="002B652C" w:rsidP="00235060"/>
        </w:tc>
        <w:tc>
          <w:tcPr>
            <w:tcW w:w="4170" w:type="dxa"/>
            <w:tcBorders>
              <w:top w:val="single" w:sz="4" w:space="0" w:color="auto"/>
            </w:tcBorders>
            <w:vAlign w:val="center"/>
          </w:tcPr>
          <w:p w14:paraId="63F34E70" w14:textId="77777777" w:rsidR="002B652C" w:rsidRPr="001973AA" w:rsidRDefault="002B652C" w:rsidP="00235060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815044B" w14:textId="77777777" w:rsidR="002B652C" w:rsidRPr="001973AA" w:rsidRDefault="002B652C" w:rsidP="00235060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2952706A" w14:textId="77777777" w:rsidR="002B652C" w:rsidRPr="001973AA" w:rsidRDefault="002B652C" w:rsidP="00235060">
            <w:pPr>
              <w:pStyle w:val="Heading3"/>
            </w:pPr>
          </w:p>
        </w:tc>
      </w:tr>
    </w:tbl>
    <w:tbl>
      <w:tblPr>
        <w:tblpPr w:leftFromText="180" w:rightFromText="180" w:vertAnchor="text" w:horzAnchor="margin" w:tblpY="38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96594B" w:rsidRPr="005114CE" w14:paraId="58C2364C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11D1BE13" w14:textId="77777777" w:rsidR="0096594B" w:rsidRPr="005114CE" w:rsidRDefault="0096594B" w:rsidP="00235060">
            <w:r>
              <w:t>Position: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14:paraId="36759AD9" w14:textId="77777777" w:rsidR="0096594B" w:rsidRPr="008E72CF" w:rsidRDefault="0096594B" w:rsidP="00235060">
            <w:pPr>
              <w:pStyle w:val="FieldText"/>
            </w:pPr>
          </w:p>
        </w:tc>
      </w:tr>
    </w:tbl>
    <w:p w14:paraId="6777466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156"/>
        <w:gridCol w:w="691"/>
        <w:gridCol w:w="1574"/>
        <w:gridCol w:w="3409"/>
      </w:tblGrid>
      <w:tr w:rsidR="00277CF7" w:rsidRPr="005114CE" w14:paraId="45381A95" w14:textId="77777777" w:rsidTr="00235060">
        <w:trPr>
          <w:trHeight w:val="288"/>
        </w:trPr>
        <w:tc>
          <w:tcPr>
            <w:tcW w:w="1530" w:type="dxa"/>
            <w:vAlign w:val="center"/>
          </w:tcPr>
          <w:p w14:paraId="65D4E795" w14:textId="77777777" w:rsidR="00841645" w:rsidRPr="005114CE" w:rsidRDefault="00841645" w:rsidP="00235060">
            <w:r w:rsidRPr="005114CE">
              <w:t>Phone: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14:paraId="33C53D3C" w14:textId="77777777" w:rsidR="00841645" w:rsidRPr="008E72CF" w:rsidRDefault="00841645" w:rsidP="00235060">
            <w:pPr>
              <w:pStyle w:val="FieldText"/>
            </w:pPr>
          </w:p>
        </w:tc>
        <w:tc>
          <w:tcPr>
            <w:tcW w:w="1574" w:type="dxa"/>
            <w:vAlign w:val="center"/>
          </w:tcPr>
          <w:p w14:paraId="30CAF52C" w14:textId="77777777" w:rsidR="00841645" w:rsidRPr="005114CE" w:rsidRDefault="00277CF7" w:rsidP="00235060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752C72AC" w14:textId="77777777" w:rsidR="00841645" w:rsidRPr="009C220D" w:rsidRDefault="00841645" w:rsidP="00235060">
            <w:pPr>
              <w:pStyle w:val="FieldText"/>
            </w:pPr>
          </w:p>
        </w:tc>
      </w:tr>
      <w:tr w:rsidR="008E72CF" w:rsidRPr="005114CE" w14:paraId="0972B089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5B10B150" w14:textId="77777777" w:rsidR="008E72CF" w:rsidRPr="005114CE" w:rsidRDefault="0000525E" w:rsidP="00235060">
            <w:r>
              <w:t>Email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center"/>
          </w:tcPr>
          <w:p w14:paraId="2A6F4339" w14:textId="77777777" w:rsidR="008E72CF" w:rsidRPr="008E72CF" w:rsidRDefault="008E72CF" w:rsidP="00235060">
            <w:pPr>
              <w:pStyle w:val="FieldText"/>
            </w:pPr>
          </w:p>
        </w:tc>
      </w:tr>
      <w:tr w:rsidR="00277CF7" w:rsidRPr="005114CE" w14:paraId="67823787" w14:textId="77777777" w:rsidTr="00235060">
        <w:trPr>
          <w:trHeight w:val="504"/>
        </w:trPr>
        <w:tc>
          <w:tcPr>
            <w:tcW w:w="1530" w:type="dxa"/>
            <w:vAlign w:val="center"/>
          </w:tcPr>
          <w:p w14:paraId="0FEB2E8C" w14:textId="77777777" w:rsidR="00DE7FB7" w:rsidRPr="005114CE" w:rsidRDefault="0096594B" w:rsidP="00235060">
            <w:r>
              <w:t>Date of Referral</w:t>
            </w:r>
            <w:r w:rsidR="008E72CF">
              <w:t>: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55BDE" w14:textId="77777777" w:rsidR="00DE7FB7" w:rsidRPr="009C220D" w:rsidRDefault="00DE7FB7" w:rsidP="00235060">
            <w:pPr>
              <w:pStyle w:val="FieldText"/>
            </w:pPr>
          </w:p>
        </w:tc>
      </w:tr>
      <w:tr w:rsidR="00235060" w:rsidRPr="009C220D" w14:paraId="20397832" w14:textId="77777777" w:rsidTr="00235060">
        <w:trPr>
          <w:trHeight w:val="504"/>
        </w:trPr>
        <w:tc>
          <w:tcPr>
            <w:tcW w:w="1530" w:type="dxa"/>
            <w:vAlign w:val="center"/>
          </w:tcPr>
          <w:p w14:paraId="50BDFA5E" w14:textId="77777777" w:rsidR="00235060" w:rsidRPr="005114CE" w:rsidRDefault="00235060" w:rsidP="00235060">
            <w:r>
              <w:t>Funding (i.e. funded or private)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6B37" w14:textId="77777777" w:rsidR="00235060" w:rsidRPr="009C220D" w:rsidRDefault="00235060" w:rsidP="00235060">
            <w:pPr>
              <w:pStyle w:val="FieldText"/>
            </w:pP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04499" w14:textId="5940243E" w:rsidR="00235060" w:rsidRDefault="00235060" w:rsidP="00235060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If funded please detail invoice address:</w:t>
            </w:r>
          </w:p>
          <w:p w14:paraId="2B95CC48" w14:textId="77777777" w:rsidR="00235060" w:rsidRDefault="00235060" w:rsidP="00235060"/>
          <w:p w14:paraId="274BF6DC" w14:textId="77777777" w:rsidR="00047588" w:rsidRDefault="00047588" w:rsidP="00235060"/>
          <w:p w14:paraId="52C6BC72" w14:textId="77777777" w:rsidR="00235060" w:rsidRDefault="00235060" w:rsidP="00235060"/>
          <w:p w14:paraId="63488722" w14:textId="77777777" w:rsidR="00235060" w:rsidRDefault="00235060" w:rsidP="00235060"/>
          <w:p w14:paraId="233AC237" w14:textId="2D3848AB" w:rsidR="00235060" w:rsidRPr="00235060" w:rsidRDefault="00235060" w:rsidP="00235060"/>
        </w:tc>
      </w:tr>
      <w:tr w:rsidR="00047588" w:rsidRPr="009C220D" w14:paraId="3B14252E" w14:textId="77777777" w:rsidTr="00566E46">
        <w:trPr>
          <w:trHeight w:val="504"/>
        </w:trPr>
        <w:tc>
          <w:tcPr>
            <w:tcW w:w="1530" w:type="dxa"/>
            <w:vAlign w:val="center"/>
          </w:tcPr>
          <w:p w14:paraId="31786D88" w14:textId="4879B014" w:rsidR="00047588" w:rsidRDefault="00047588" w:rsidP="00235060">
            <w:r>
              <w:t>How did you hear about Toucan?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BBCBA" w14:textId="77777777" w:rsidR="00047588" w:rsidRDefault="00047588" w:rsidP="00235060">
            <w:pPr>
              <w:pStyle w:val="FieldText"/>
              <w:rPr>
                <w:b w:val="0"/>
              </w:rPr>
            </w:pPr>
          </w:p>
        </w:tc>
      </w:tr>
    </w:tbl>
    <w:p w14:paraId="374C9E27" w14:textId="77777777" w:rsidR="00F131F3" w:rsidRPr="001501FD" w:rsidRDefault="00F131F3" w:rsidP="00F131F3">
      <w:pPr>
        <w:pStyle w:val="Heading2"/>
        <w:jc w:val="left"/>
        <w:rPr>
          <w:sz w:val="20"/>
        </w:rPr>
      </w:pPr>
      <w:r w:rsidRPr="001501FD">
        <w:rPr>
          <w:sz w:val="20"/>
        </w:rPr>
        <w:t>Child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323"/>
        <w:gridCol w:w="251"/>
        <w:gridCol w:w="1914"/>
        <w:gridCol w:w="1495"/>
      </w:tblGrid>
      <w:tr w:rsidR="00F131F3" w:rsidRPr="005114CE" w14:paraId="06B7EDEF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115BFF5C" w14:textId="77777777" w:rsidR="00F131F3" w:rsidRPr="005114CE" w:rsidRDefault="00F131F3" w:rsidP="00235060">
            <w:r w:rsidRPr="00D6155E">
              <w:t>Name</w:t>
            </w:r>
            <w:r w:rsidRPr="005114CE">
              <w:t>:</w:t>
            </w:r>
          </w:p>
        </w:tc>
        <w:tc>
          <w:tcPr>
            <w:tcW w:w="4170" w:type="dxa"/>
            <w:gridSpan w:val="2"/>
            <w:tcBorders>
              <w:bottom w:val="single" w:sz="4" w:space="0" w:color="auto"/>
            </w:tcBorders>
            <w:vAlign w:val="center"/>
          </w:tcPr>
          <w:p w14:paraId="116020F3" w14:textId="77777777" w:rsidR="00F131F3" w:rsidRPr="009C220D" w:rsidRDefault="00F131F3" w:rsidP="00235060">
            <w:pPr>
              <w:pStyle w:val="FieldText"/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center"/>
          </w:tcPr>
          <w:p w14:paraId="2FDCCA6B" w14:textId="77777777" w:rsidR="00F131F3" w:rsidRPr="009C220D" w:rsidRDefault="00F131F3" w:rsidP="00235060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44E30EE" w14:textId="77777777" w:rsidR="00F131F3" w:rsidRPr="009C220D" w:rsidRDefault="00F131F3" w:rsidP="00235060">
            <w:pPr>
              <w:pStyle w:val="FieldText"/>
            </w:pPr>
          </w:p>
        </w:tc>
      </w:tr>
      <w:tr w:rsidR="00F131F3" w:rsidRPr="005114CE" w14:paraId="3C73753E" w14:textId="77777777" w:rsidTr="00235060">
        <w:tc>
          <w:tcPr>
            <w:tcW w:w="1530" w:type="dxa"/>
            <w:vAlign w:val="center"/>
          </w:tcPr>
          <w:p w14:paraId="592FAAA3" w14:textId="77777777" w:rsidR="00F131F3" w:rsidRPr="00D6155E" w:rsidRDefault="00F131F3" w:rsidP="00235060"/>
        </w:tc>
        <w:tc>
          <w:tcPr>
            <w:tcW w:w="4170" w:type="dxa"/>
            <w:gridSpan w:val="2"/>
            <w:tcBorders>
              <w:top w:val="single" w:sz="4" w:space="0" w:color="auto"/>
            </w:tcBorders>
            <w:vAlign w:val="center"/>
          </w:tcPr>
          <w:p w14:paraId="14B20DA1" w14:textId="77777777" w:rsidR="00F131F3" w:rsidRPr="001973AA" w:rsidRDefault="00F131F3" w:rsidP="00235060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center"/>
          </w:tcPr>
          <w:p w14:paraId="0DC187DF" w14:textId="77777777" w:rsidR="00F131F3" w:rsidRPr="001973AA" w:rsidRDefault="00F131F3" w:rsidP="00235060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54863A32" w14:textId="77777777" w:rsidR="00F131F3" w:rsidRPr="001973AA" w:rsidRDefault="00F131F3" w:rsidP="00235060">
            <w:pPr>
              <w:pStyle w:val="Heading3"/>
            </w:pPr>
          </w:p>
        </w:tc>
      </w:tr>
      <w:tr w:rsidR="00F131F3" w:rsidRPr="005114CE" w14:paraId="55E6C983" w14:textId="77777777" w:rsidTr="00235060">
        <w:trPr>
          <w:trHeight w:val="288"/>
        </w:trPr>
        <w:tc>
          <w:tcPr>
            <w:tcW w:w="1530" w:type="dxa"/>
            <w:vAlign w:val="center"/>
          </w:tcPr>
          <w:p w14:paraId="3AB69042" w14:textId="4BDA93C8" w:rsidR="00F131F3" w:rsidRPr="005114CE" w:rsidRDefault="00C41767" w:rsidP="00235060">
            <w:r>
              <w:t>Date of birth</w:t>
            </w:r>
            <w:r w:rsidR="00F131F3"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14:paraId="08C9140A" w14:textId="77777777" w:rsidR="00F131F3" w:rsidRPr="008E72CF" w:rsidRDefault="00F131F3" w:rsidP="00235060">
            <w:pPr>
              <w:pStyle w:val="FieldText"/>
            </w:pPr>
          </w:p>
        </w:tc>
        <w:tc>
          <w:tcPr>
            <w:tcW w:w="1574" w:type="dxa"/>
            <w:gridSpan w:val="2"/>
            <w:vAlign w:val="center"/>
          </w:tcPr>
          <w:p w14:paraId="251271DE" w14:textId="77777777" w:rsidR="00F131F3" w:rsidRPr="005114CE" w:rsidRDefault="00F131F3" w:rsidP="00235060">
            <w:r>
              <w:t>Male/Female: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vAlign w:val="center"/>
          </w:tcPr>
          <w:p w14:paraId="4FA707E5" w14:textId="77777777" w:rsidR="00F131F3" w:rsidRPr="009C220D" w:rsidRDefault="00F131F3" w:rsidP="00235060">
            <w:pPr>
              <w:pStyle w:val="FieldText"/>
            </w:pPr>
          </w:p>
        </w:tc>
      </w:tr>
      <w:tr w:rsidR="00F131F3" w:rsidRPr="005114CE" w14:paraId="5546DF2B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13D8ECBB" w14:textId="77777777" w:rsidR="00F131F3" w:rsidRPr="005114CE" w:rsidRDefault="00F131F3" w:rsidP="00235060">
            <w:r>
              <w:t>Family status: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center"/>
          </w:tcPr>
          <w:p w14:paraId="03FE7E7B" w14:textId="77777777" w:rsidR="00F131F3" w:rsidRPr="008E72CF" w:rsidRDefault="00F131F3" w:rsidP="00235060">
            <w:pPr>
              <w:pStyle w:val="FieldText"/>
            </w:pPr>
          </w:p>
        </w:tc>
      </w:tr>
      <w:tr w:rsidR="00F131F3" w:rsidRPr="005114CE" w14:paraId="1FF53412" w14:textId="77777777" w:rsidTr="00235060">
        <w:trPr>
          <w:trHeight w:val="504"/>
        </w:trPr>
        <w:tc>
          <w:tcPr>
            <w:tcW w:w="1530" w:type="dxa"/>
            <w:vAlign w:val="center"/>
          </w:tcPr>
          <w:p w14:paraId="1AEC4E17" w14:textId="77777777" w:rsidR="00F131F3" w:rsidRPr="005114CE" w:rsidRDefault="00F131F3" w:rsidP="00235060">
            <w:r>
              <w:t>Ethnic origin: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center"/>
          </w:tcPr>
          <w:p w14:paraId="767C772F" w14:textId="77777777" w:rsidR="00F131F3" w:rsidRPr="009C220D" w:rsidRDefault="00F131F3" w:rsidP="00235060">
            <w:pPr>
              <w:pStyle w:val="FieldText"/>
            </w:pPr>
          </w:p>
        </w:tc>
      </w:tr>
    </w:tbl>
    <w:p w14:paraId="276DA231" w14:textId="77777777" w:rsidR="0000525E" w:rsidRPr="001501FD" w:rsidRDefault="0096594B" w:rsidP="0096594B">
      <w:pPr>
        <w:pStyle w:val="Heading2"/>
        <w:jc w:val="left"/>
        <w:rPr>
          <w:sz w:val="20"/>
        </w:rPr>
      </w:pPr>
      <w:r w:rsidRPr="001501FD">
        <w:rPr>
          <w:sz w:val="20"/>
        </w:rPr>
        <w:t>Resident Parent(s)/</w:t>
      </w:r>
      <w:proofErr w:type="spellStart"/>
      <w:r w:rsidRPr="001501FD">
        <w:rPr>
          <w:sz w:val="20"/>
        </w:rPr>
        <w:t>Carers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93"/>
        <w:gridCol w:w="709"/>
        <w:gridCol w:w="65"/>
        <w:gridCol w:w="1974"/>
        <w:gridCol w:w="1509"/>
      </w:tblGrid>
      <w:tr w:rsidR="00235060" w:rsidRPr="005114CE" w14:paraId="56112FA5" w14:textId="77777777" w:rsidTr="00E173EF">
        <w:trPr>
          <w:trHeight w:val="432"/>
        </w:trPr>
        <w:tc>
          <w:tcPr>
            <w:tcW w:w="9360" w:type="dxa"/>
            <w:gridSpan w:val="7"/>
            <w:vAlign w:val="center"/>
          </w:tcPr>
          <w:p w14:paraId="26749861" w14:textId="77777777" w:rsidR="00235060" w:rsidRDefault="00235060" w:rsidP="00235060"/>
          <w:p w14:paraId="2515B178" w14:textId="038BEDCC" w:rsidR="00235060" w:rsidRPr="00235060" w:rsidRDefault="00235060" w:rsidP="00235060">
            <w:pPr>
              <w:rPr>
                <w:b/>
                <w:i/>
              </w:rPr>
            </w:pPr>
            <w:r w:rsidRPr="00235060">
              <w:rPr>
                <w:b/>
              </w:rPr>
              <w:t xml:space="preserve">Parent / </w:t>
            </w:r>
            <w:proofErr w:type="spellStart"/>
            <w:r w:rsidRPr="00235060">
              <w:rPr>
                <w:b/>
              </w:rPr>
              <w:t>Carer</w:t>
            </w:r>
            <w:proofErr w:type="spellEnd"/>
            <w:r w:rsidRPr="00235060">
              <w:rPr>
                <w:b/>
              </w:rPr>
              <w:t xml:space="preserve"> / Foster </w:t>
            </w:r>
            <w:proofErr w:type="spellStart"/>
            <w:r w:rsidRPr="00235060">
              <w:rPr>
                <w:b/>
              </w:rPr>
              <w:t>Carer</w:t>
            </w:r>
            <w:proofErr w:type="spellEnd"/>
            <w:r w:rsidRPr="00235060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r w:rsidRPr="00235060">
              <w:rPr>
                <w:b/>
                <w:i/>
              </w:rPr>
              <w:t>please delete as appropriate</w:t>
            </w:r>
            <w:r>
              <w:rPr>
                <w:b/>
                <w:i/>
              </w:rPr>
              <w:t>)</w:t>
            </w:r>
          </w:p>
          <w:p w14:paraId="4C460223" w14:textId="77777777" w:rsidR="00235060" w:rsidRDefault="00235060" w:rsidP="00235060"/>
          <w:p w14:paraId="253AA679" w14:textId="34CCE5BD" w:rsidR="00235060" w:rsidRPr="00235060" w:rsidRDefault="00235060" w:rsidP="00235060">
            <w:pPr>
              <w:pStyle w:val="FieldText"/>
              <w:rPr>
                <w:b w:val="0"/>
              </w:rPr>
            </w:pPr>
            <w:r w:rsidRPr="00235060">
              <w:rPr>
                <w:b w:val="0"/>
              </w:rPr>
              <w:t>Full Name:</w:t>
            </w:r>
          </w:p>
        </w:tc>
      </w:tr>
      <w:tr w:rsidR="002B27FD" w:rsidRPr="005114CE" w14:paraId="7ECDE083" w14:textId="77777777" w:rsidTr="00235060">
        <w:trPr>
          <w:trHeight w:val="144"/>
        </w:trPr>
        <w:tc>
          <w:tcPr>
            <w:tcW w:w="1530" w:type="dxa"/>
            <w:vAlign w:val="center"/>
          </w:tcPr>
          <w:p w14:paraId="6C5DB5EA" w14:textId="77777777" w:rsidR="002B27FD" w:rsidRDefault="002B27FD" w:rsidP="00235060"/>
        </w:tc>
        <w:tc>
          <w:tcPr>
            <w:tcW w:w="4347" w:type="dxa"/>
            <w:gridSpan w:val="4"/>
            <w:vAlign w:val="center"/>
          </w:tcPr>
          <w:p w14:paraId="6218BE34" w14:textId="77777777" w:rsidR="002B27FD" w:rsidRPr="001973AA" w:rsidRDefault="002B27FD" w:rsidP="00235060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center"/>
          </w:tcPr>
          <w:p w14:paraId="6A45B5D1" w14:textId="77777777" w:rsidR="002B27FD" w:rsidRPr="001973AA" w:rsidRDefault="002B27FD" w:rsidP="00235060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center"/>
          </w:tcPr>
          <w:p w14:paraId="0F5D0678" w14:textId="77777777" w:rsidR="002B27FD" w:rsidRPr="001973AA" w:rsidRDefault="002B27FD" w:rsidP="00235060">
            <w:pPr>
              <w:pStyle w:val="Heading3"/>
            </w:pPr>
          </w:p>
        </w:tc>
      </w:tr>
      <w:tr w:rsidR="00937437" w:rsidRPr="005114CE" w14:paraId="46EC9C1B" w14:textId="77777777" w:rsidTr="00235060">
        <w:trPr>
          <w:trHeight w:val="288"/>
        </w:trPr>
        <w:tc>
          <w:tcPr>
            <w:tcW w:w="1530" w:type="dxa"/>
            <w:vAlign w:val="center"/>
          </w:tcPr>
          <w:p w14:paraId="7CC270F9" w14:textId="77777777" w:rsidR="00937437" w:rsidRPr="005114CE" w:rsidRDefault="00937437" w:rsidP="00235060">
            <w:r>
              <w:t>Address</w:t>
            </w:r>
            <w:r w:rsidR="0040207F">
              <w:t>: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  <w:vAlign w:val="center"/>
          </w:tcPr>
          <w:p w14:paraId="4A750647" w14:textId="77777777" w:rsidR="00937437" w:rsidRPr="005114CE" w:rsidRDefault="00937437" w:rsidP="00235060">
            <w:pPr>
              <w:pStyle w:val="FieldText"/>
            </w:pP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vAlign w:val="center"/>
          </w:tcPr>
          <w:p w14:paraId="067EBB85" w14:textId="77777777" w:rsidR="00937437" w:rsidRPr="005114CE" w:rsidRDefault="00937437" w:rsidP="00235060">
            <w:pPr>
              <w:pStyle w:val="FieldText"/>
            </w:pPr>
          </w:p>
        </w:tc>
      </w:tr>
      <w:tr w:rsidR="00937437" w:rsidRPr="005114CE" w14:paraId="69FE8BCF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7E2D99E3" w14:textId="77777777" w:rsidR="00937437" w:rsidRPr="005114CE" w:rsidRDefault="00C133F3" w:rsidP="00235060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67590C0" w14:textId="77777777" w:rsidR="00937437" w:rsidRPr="005114CE" w:rsidRDefault="00937437" w:rsidP="00235060">
            <w:pPr>
              <w:pStyle w:val="FieldText"/>
            </w:pPr>
          </w:p>
        </w:tc>
        <w:tc>
          <w:tcPr>
            <w:tcW w:w="693" w:type="dxa"/>
            <w:vAlign w:val="center"/>
          </w:tcPr>
          <w:p w14:paraId="573EF62E" w14:textId="77777777" w:rsidR="00937437" w:rsidRPr="005114CE" w:rsidRDefault="0096594B" w:rsidP="00235060">
            <w:r>
              <w:t>Email</w:t>
            </w:r>
            <w:r w:rsidR="00937437">
              <w:t>:</w:t>
            </w:r>
          </w:p>
        </w:tc>
        <w:tc>
          <w:tcPr>
            <w:tcW w:w="4257" w:type="dxa"/>
            <w:gridSpan w:val="4"/>
            <w:tcBorders>
              <w:bottom w:val="single" w:sz="4" w:space="0" w:color="auto"/>
            </w:tcBorders>
            <w:vAlign w:val="center"/>
          </w:tcPr>
          <w:p w14:paraId="25773A26" w14:textId="77777777" w:rsidR="00937437" w:rsidRPr="005114CE" w:rsidRDefault="00937437" w:rsidP="00235060">
            <w:pPr>
              <w:pStyle w:val="FieldText"/>
            </w:pPr>
          </w:p>
        </w:tc>
      </w:tr>
    </w:tbl>
    <w:p w14:paraId="5AC5B272" w14:textId="77777777" w:rsidR="0096594B" w:rsidRPr="001501FD" w:rsidRDefault="0096594B" w:rsidP="0096594B">
      <w:pPr>
        <w:pStyle w:val="Heading2"/>
        <w:jc w:val="left"/>
        <w:rPr>
          <w:sz w:val="20"/>
        </w:rPr>
      </w:pPr>
      <w:r w:rsidRPr="001501FD">
        <w:rPr>
          <w:sz w:val="20"/>
        </w:rPr>
        <w:t>Non Resident Parent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693"/>
        <w:gridCol w:w="774"/>
        <w:gridCol w:w="1974"/>
        <w:gridCol w:w="1509"/>
      </w:tblGrid>
      <w:tr w:rsidR="0096594B" w:rsidRPr="005114CE" w14:paraId="5B37B88B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6D5BA790" w14:textId="77777777" w:rsidR="0096594B" w:rsidRPr="005114CE" w:rsidRDefault="0096594B" w:rsidP="00235060">
            <w:r>
              <w:t>Full Name:</w:t>
            </w:r>
          </w:p>
        </w:tc>
        <w:tc>
          <w:tcPr>
            <w:tcW w:w="4347" w:type="dxa"/>
            <w:gridSpan w:val="3"/>
            <w:tcBorders>
              <w:bottom w:val="single" w:sz="4" w:space="0" w:color="auto"/>
            </w:tcBorders>
            <w:vAlign w:val="center"/>
          </w:tcPr>
          <w:p w14:paraId="70382B95" w14:textId="77777777" w:rsidR="0096594B" w:rsidRPr="009C220D" w:rsidRDefault="0096594B" w:rsidP="00235060">
            <w:pPr>
              <w:pStyle w:val="FieldText"/>
            </w:pP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vAlign w:val="center"/>
          </w:tcPr>
          <w:p w14:paraId="35ECDF1A" w14:textId="77777777" w:rsidR="0096594B" w:rsidRPr="009C220D" w:rsidRDefault="0096594B" w:rsidP="00235060">
            <w:pPr>
              <w:pStyle w:val="FieldText"/>
            </w:pPr>
          </w:p>
        </w:tc>
      </w:tr>
      <w:tr w:rsidR="0096594B" w:rsidRPr="005114CE" w14:paraId="15588041" w14:textId="77777777" w:rsidTr="00235060">
        <w:trPr>
          <w:trHeight w:val="144"/>
        </w:trPr>
        <w:tc>
          <w:tcPr>
            <w:tcW w:w="1530" w:type="dxa"/>
            <w:vAlign w:val="center"/>
          </w:tcPr>
          <w:p w14:paraId="03AF8D02" w14:textId="77777777" w:rsidR="0096594B" w:rsidRDefault="0096594B" w:rsidP="00235060"/>
        </w:tc>
        <w:tc>
          <w:tcPr>
            <w:tcW w:w="4347" w:type="dxa"/>
            <w:gridSpan w:val="3"/>
            <w:vAlign w:val="center"/>
          </w:tcPr>
          <w:p w14:paraId="00C13769" w14:textId="77777777" w:rsidR="0096594B" w:rsidRPr="001973AA" w:rsidRDefault="0096594B" w:rsidP="00235060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center"/>
          </w:tcPr>
          <w:p w14:paraId="0F7754AB" w14:textId="77777777" w:rsidR="0096594B" w:rsidRPr="001973AA" w:rsidRDefault="0096594B" w:rsidP="00235060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center"/>
          </w:tcPr>
          <w:p w14:paraId="6FF7ED53" w14:textId="77777777" w:rsidR="0096594B" w:rsidRPr="001973AA" w:rsidRDefault="0096594B" w:rsidP="00235060">
            <w:pPr>
              <w:pStyle w:val="Heading3"/>
            </w:pPr>
          </w:p>
        </w:tc>
      </w:tr>
      <w:tr w:rsidR="00F131F3" w:rsidRPr="005114CE" w14:paraId="2A15BF81" w14:textId="77777777" w:rsidTr="00235060">
        <w:trPr>
          <w:trHeight w:val="288"/>
        </w:trPr>
        <w:tc>
          <w:tcPr>
            <w:tcW w:w="1530" w:type="dxa"/>
            <w:vAlign w:val="center"/>
          </w:tcPr>
          <w:p w14:paraId="613BC28B" w14:textId="77777777" w:rsidR="00F131F3" w:rsidRPr="005114CE" w:rsidRDefault="00F131F3" w:rsidP="00235060">
            <w:r>
              <w:t>Address:</w:t>
            </w:r>
          </w:p>
        </w:tc>
        <w:tc>
          <w:tcPr>
            <w:tcW w:w="7830" w:type="dxa"/>
            <w:gridSpan w:val="5"/>
            <w:tcBorders>
              <w:bottom w:val="single" w:sz="4" w:space="0" w:color="auto"/>
            </w:tcBorders>
            <w:vAlign w:val="center"/>
          </w:tcPr>
          <w:p w14:paraId="4CA326D6" w14:textId="77777777" w:rsidR="00F131F3" w:rsidRPr="005114CE" w:rsidRDefault="00F131F3" w:rsidP="00235060">
            <w:pPr>
              <w:pStyle w:val="FieldText"/>
            </w:pPr>
          </w:p>
        </w:tc>
      </w:tr>
      <w:tr w:rsidR="0096594B" w:rsidRPr="005114CE" w14:paraId="108B8400" w14:textId="77777777" w:rsidTr="00235060">
        <w:trPr>
          <w:trHeight w:val="432"/>
        </w:trPr>
        <w:tc>
          <w:tcPr>
            <w:tcW w:w="1530" w:type="dxa"/>
            <w:vAlign w:val="center"/>
          </w:tcPr>
          <w:p w14:paraId="51CBF139" w14:textId="77777777" w:rsidR="0096594B" w:rsidRPr="005114CE" w:rsidRDefault="0096594B" w:rsidP="00235060">
            <w: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7F20388" w14:textId="77777777" w:rsidR="0096594B" w:rsidRPr="005114CE" w:rsidRDefault="0096594B" w:rsidP="00235060">
            <w:pPr>
              <w:pStyle w:val="FieldText"/>
            </w:pPr>
          </w:p>
        </w:tc>
        <w:tc>
          <w:tcPr>
            <w:tcW w:w="693" w:type="dxa"/>
            <w:vAlign w:val="center"/>
          </w:tcPr>
          <w:p w14:paraId="3A7E3A7E" w14:textId="77777777" w:rsidR="0096594B" w:rsidRPr="005114CE" w:rsidRDefault="0096594B" w:rsidP="00235060">
            <w:r>
              <w:t>Email:</w:t>
            </w:r>
          </w:p>
        </w:tc>
        <w:tc>
          <w:tcPr>
            <w:tcW w:w="4257" w:type="dxa"/>
            <w:gridSpan w:val="3"/>
            <w:tcBorders>
              <w:bottom w:val="single" w:sz="4" w:space="0" w:color="auto"/>
            </w:tcBorders>
            <w:vAlign w:val="center"/>
          </w:tcPr>
          <w:p w14:paraId="1796D58F" w14:textId="77777777" w:rsidR="0096594B" w:rsidRPr="005114CE" w:rsidRDefault="0096594B" w:rsidP="00235060">
            <w:pPr>
              <w:pStyle w:val="FieldText"/>
            </w:pPr>
          </w:p>
        </w:tc>
      </w:tr>
    </w:tbl>
    <w:p w14:paraId="65C53CF3" w14:textId="6FADA7E0" w:rsidR="00FD3BAE" w:rsidRDefault="00FD3BAE" w:rsidP="00CC6BB1">
      <w:pPr>
        <w:rPr>
          <w:sz w:val="8"/>
          <w:szCs w:val="8"/>
        </w:rPr>
      </w:pPr>
    </w:p>
    <w:p w14:paraId="740E1F21" w14:textId="5CCD1E69" w:rsidR="00235060" w:rsidRDefault="00235060" w:rsidP="00CC6BB1">
      <w:pPr>
        <w:rPr>
          <w:sz w:val="8"/>
          <w:szCs w:val="8"/>
        </w:rPr>
      </w:pPr>
    </w:p>
    <w:p w14:paraId="441491DD" w14:textId="642C9E74" w:rsidR="00235060" w:rsidRDefault="00235060" w:rsidP="00CC6BB1">
      <w:pPr>
        <w:rPr>
          <w:sz w:val="8"/>
          <w:szCs w:val="8"/>
        </w:rPr>
      </w:pPr>
    </w:p>
    <w:p w14:paraId="1EC7B9CF" w14:textId="6F3002BA" w:rsidR="00235060" w:rsidRDefault="00235060" w:rsidP="00CC6BB1">
      <w:pPr>
        <w:rPr>
          <w:sz w:val="8"/>
          <w:szCs w:val="8"/>
        </w:rPr>
      </w:pPr>
    </w:p>
    <w:p w14:paraId="1FE5932E" w14:textId="454C1E0F" w:rsidR="00235060" w:rsidRDefault="00235060" w:rsidP="00CC6BB1">
      <w:pPr>
        <w:rPr>
          <w:sz w:val="8"/>
          <w:szCs w:val="8"/>
        </w:rPr>
      </w:pPr>
    </w:p>
    <w:p w14:paraId="1429F0D5" w14:textId="2808C484" w:rsidR="00235060" w:rsidRDefault="00235060" w:rsidP="00CC6BB1">
      <w:pPr>
        <w:rPr>
          <w:sz w:val="8"/>
          <w:szCs w:val="8"/>
        </w:rPr>
      </w:pPr>
    </w:p>
    <w:p w14:paraId="63B5B1B9" w14:textId="6E3C5E14" w:rsidR="00613555" w:rsidRPr="001501FD" w:rsidRDefault="00613555" w:rsidP="00613555">
      <w:pPr>
        <w:pStyle w:val="Heading2"/>
        <w:jc w:val="left"/>
        <w:rPr>
          <w:sz w:val="20"/>
        </w:rPr>
      </w:pPr>
      <w:r w:rsidRPr="001501FD">
        <w:rPr>
          <w:sz w:val="20"/>
        </w:rPr>
        <w:t>Availability – Please indicate which days the child could attend play therapy sessions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128"/>
        <w:gridCol w:w="852"/>
        <w:gridCol w:w="3972"/>
      </w:tblGrid>
      <w:tr w:rsidR="00E14552" w:rsidRPr="005114CE" w14:paraId="1C124DB3" w14:textId="232273DC" w:rsidTr="007860B8">
        <w:trPr>
          <w:trHeight w:val="432"/>
        </w:trPr>
        <w:tc>
          <w:tcPr>
            <w:tcW w:w="2408" w:type="dxa"/>
            <w:vMerge w:val="restart"/>
            <w:vAlign w:val="center"/>
          </w:tcPr>
          <w:p w14:paraId="7CD3086E" w14:textId="7A8A745A" w:rsidR="00E14552" w:rsidRPr="005114CE" w:rsidRDefault="00E14552" w:rsidP="00E14552">
            <w:pPr>
              <w:jc w:val="center"/>
            </w:pPr>
            <w:r>
              <w:t>Is the child able to attend a session during school day?</w:t>
            </w:r>
          </w:p>
        </w:tc>
        <w:tc>
          <w:tcPr>
            <w:tcW w:w="2128" w:type="dxa"/>
            <w:vAlign w:val="center"/>
          </w:tcPr>
          <w:p w14:paraId="7704BBD1" w14:textId="77777777" w:rsidR="0088341E" w:rsidRDefault="0088341E" w:rsidP="00E14552">
            <w:pPr>
              <w:pStyle w:val="FieldText"/>
            </w:pPr>
          </w:p>
          <w:p w14:paraId="03A4A62C" w14:textId="77777777" w:rsidR="0088341E" w:rsidRDefault="0088341E" w:rsidP="00E14552">
            <w:pPr>
              <w:pStyle w:val="FieldText"/>
            </w:pPr>
          </w:p>
          <w:p w14:paraId="46F76609" w14:textId="0BA63DFC" w:rsidR="00E14552" w:rsidRPr="009C220D" w:rsidRDefault="00E14552" w:rsidP="00E14552">
            <w:pPr>
              <w:pStyle w:val="FieldText"/>
            </w:pPr>
            <w:r>
              <w:t>Yes       No</w:t>
            </w:r>
          </w:p>
        </w:tc>
        <w:tc>
          <w:tcPr>
            <w:tcW w:w="852" w:type="dxa"/>
            <w:vAlign w:val="center"/>
          </w:tcPr>
          <w:p w14:paraId="7BC37D2F" w14:textId="16D0F9AC" w:rsidR="00E14552" w:rsidRPr="005114CE" w:rsidRDefault="00E14552" w:rsidP="00E14552">
            <w:r>
              <w:t>School: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14:paraId="15A6721B" w14:textId="24D948C8" w:rsidR="00E14552" w:rsidRPr="005114CE" w:rsidRDefault="00E14552" w:rsidP="00E14552"/>
        </w:tc>
      </w:tr>
      <w:tr w:rsidR="00E14552" w:rsidRPr="005114CE" w14:paraId="00C9BDFE" w14:textId="60C2085E" w:rsidTr="007860B8">
        <w:trPr>
          <w:trHeight w:val="450"/>
        </w:trPr>
        <w:tc>
          <w:tcPr>
            <w:tcW w:w="2408" w:type="dxa"/>
            <w:vMerge/>
            <w:vAlign w:val="center"/>
          </w:tcPr>
          <w:p w14:paraId="10E3ADD4" w14:textId="77777777" w:rsidR="00E14552" w:rsidRDefault="00E14552" w:rsidP="00E14552">
            <w:pPr>
              <w:jc w:val="center"/>
            </w:pPr>
          </w:p>
        </w:tc>
        <w:tc>
          <w:tcPr>
            <w:tcW w:w="2128" w:type="dxa"/>
            <w:vAlign w:val="center"/>
          </w:tcPr>
          <w:p w14:paraId="099052EB" w14:textId="77777777" w:rsidR="00E14552" w:rsidRDefault="00E14552" w:rsidP="00E14552">
            <w:pPr>
              <w:pStyle w:val="FieldText"/>
            </w:pPr>
          </w:p>
        </w:tc>
        <w:tc>
          <w:tcPr>
            <w:tcW w:w="852" w:type="dxa"/>
            <w:vAlign w:val="center"/>
          </w:tcPr>
          <w:p w14:paraId="0EC7D931" w14:textId="30B19359" w:rsidR="00E14552" w:rsidRPr="0088341E" w:rsidRDefault="00E14552" w:rsidP="00E14552">
            <w:r w:rsidRPr="0088341E">
              <w:t>Contact: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3D484" w14:textId="77777777" w:rsidR="00E14552" w:rsidRPr="005114CE" w:rsidRDefault="00E14552" w:rsidP="00E14552">
            <w:pPr>
              <w:rPr>
                <w:b/>
              </w:rPr>
            </w:pPr>
          </w:p>
        </w:tc>
      </w:tr>
      <w:tr w:rsidR="007860B8" w:rsidRPr="005114CE" w14:paraId="498F0336" w14:textId="765C89C4" w:rsidTr="007860B8">
        <w:trPr>
          <w:trHeight w:val="288"/>
        </w:trPr>
        <w:tc>
          <w:tcPr>
            <w:tcW w:w="4536" w:type="dxa"/>
            <w:gridSpan w:val="2"/>
            <w:vMerge w:val="restart"/>
            <w:vAlign w:val="center"/>
          </w:tcPr>
          <w:p w14:paraId="18187766" w14:textId="77777777" w:rsidR="007860B8" w:rsidRDefault="007860B8" w:rsidP="006D2ACA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Y="228"/>
              <w:tblOverlap w:val="never"/>
              <w:tblW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567"/>
              <w:gridCol w:w="284"/>
              <w:gridCol w:w="567"/>
              <w:gridCol w:w="284"/>
            </w:tblGrid>
            <w:tr w:rsidR="007860B8" w14:paraId="36645E84" w14:textId="77777777" w:rsidTr="00F6638F">
              <w:tc>
                <w:tcPr>
                  <w:tcW w:w="2973" w:type="dxa"/>
                  <w:gridSpan w:val="5"/>
                </w:tcPr>
                <w:p w14:paraId="0BE39F56" w14:textId="00FA2A5B" w:rsidR="007860B8" w:rsidRDefault="007860B8" w:rsidP="007860B8">
                  <w:pPr>
                    <w:pStyle w:val="FieldText"/>
                  </w:pPr>
                  <w:r>
                    <w:t>Please select days and times of availability:</w:t>
                  </w:r>
                </w:p>
              </w:tc>
            </w:tr>
            <w:tr w:rsidR="0049528B" w14:paraId="68137DD7" w14:textId="77777777" w:rsidTr="007860B8">
              <w:tc>
                <w:tcPr>
                  <w:tcW w:w="1271" w:type="dxa"/>
                </w:tcPr>
                <w:p w14:paraId="79EB0F81" w14:textId="05D7255B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Tuesday</w:t>
                  </w:r>
                </w:p>
              </w:tc>
              <w:tc>
                <w:tcPr>
                  <w:tcW w:w="567" w:type="dxa"/>
                </w:tcPr>
                <w:p w14:paraId="49BEB8A1" w14:textId="622CB607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AM</w:t>
                  </w:r>
                </w:p>
              </w:tc>
              <w:tc>
                <w:tcPr>
                  <w:tcW w:w="284" w:type="dxa"/>
                </w:tcPr>
                <w:p w14:paraId="34BDE091" w14:textId="77777777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67" w:type="dxa"/>
                </w:tcPr>
                <w:p w14:paraId="735CD99D" w14:textId="64348DB3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PM</w:t>
                  </w:r>
                </w:p>
              </w:tc>
              <w:tc>
                <w:tcPr>
                  <w:tcW w:w="284" w:type="dxa"/>
                </w:tcPr>
                <w:p w14:paraId="4C154C0D" w14:textId="77777777" w:rsidR="0049528B" w:rsidRDefault="0049528B" w:rsidP="007860B8">
                  <w:pPr>
                    <w:pStyle w:val="FieldText"/>
                  </w:pPr>
                </w:p>
              </w:tc>
            </w:tr>
            <w:tr w:rsidR="0049528B" w14:paraId="38826A2D" w14:textId="77777777" w:rsidTr="007860B8">
              <w:tc>
                <w:tcPr>
                  <w:tcW w:w="1271" w:type="dxa"/>
                </w:tcPr>
                <w:p w14:paraId="4ECF8941" w14:textId="0927BF90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Wednesday</w:t>
                  </w:r>
                </w:p>
              </w:tc>
              <w:tc>
                <w:tcPr>
                  <w:tcW w:w="567" w:type="dxa"/>
                </w:tcPr>
                <w:p w14:paraId="0AD16EE3" w14:textId="197FF51B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AM</w:t>
                  </w:r>
                </w:p>
              </w:tc>
              <w:tc>
                <w:tcPr>
                  <w:tcW w:w="284" w:type="dxa"/>
                </w:tcPr>
                <w:p w14:paraId="1F97C000" w14:textId="77777777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67" w:type="dxa"/>
                </w:tcPr>
                <w:p w14:paraId="1BAD890F" w14:textId="359779EA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PM</w:t>
                  </w:r>
                </w:p>
              </w:tc>
              <w:tc>
                <w:tcPr>
                  <w:tcW w:w="284" w:type="dxa"/>
                </w:tcPr>
                <w:p w14:paraId="6B6FBBBE" w14:textId="77777777" w:rsidR="0049528B" w:rsidRDefault="0049528B" w:rsidP="007860B8">
                  <w:pPr>
                    <w:pStyle w:val="FieldText"/>
                  </w:pPr>
                </w:p>
              </w:tc>
            </w:tr>
            <w:tr w:rsidR="0049528B" w14:paraId="4BE21CE8" w14:textId="77777777" w:rsidTr="007860B8">
              <w:tc>
                <w:tcPr>
                  <w:tcW w:w="1271" w:type="dxa"/>
                </w:tcPr>
                <w:p w14:paraId="7E300773" w14:textId="483B1201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Thursday</w:t>
                  </w:r>
                </w:p>
              </w:tc>
              <w:tc>
                <w:tcPr>
                  <w:tcW w:w="567" w:type="dxa"/>
                </w:tcPr>
                <w:p w14:paraId="139AD572" w14:textId="1C144E9A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AM</w:t>
                  </w:r>
                </w:p>
              </w:tc>
              <w:tc>
                <w:tcPr>
                  <w:tcW w:w="284" w:type="dxa"/>
                </w:tcPr>
                <w:p w14:paraId="35FB23E5" w14:textId="77777777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67" w:type="dxa"/>
                </w:tcPr>
                <w:p w14:paraId="7E9CEBD8" w14:textId="03F3B57A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PM</w:t>
                  </w:r>
                </w:p>
              </w:tc>
              <w:tc>
                <w:tcPr>
                  <w:tcW w:w="284" w:type="dxa"/>
                </w:tcPr>
                <w:p w14:paraId="6510ADA2" w14:textId="77777777" w:rsidR="0049528B" w:rsidRDefault="0049528B" w:rsidP="007860B8">
                  <w:pPr>
                    <w:pStyle w:val="FieldText"/>
                  </w:pPr>
                </w:p>
              </w:tc>
            </w:tr>
            <w:tr w:rsidR="0049528B" w14:paraId="495ED6E8" w14:textId="77777777" w:rsidTr="007860B8">
              <w:tc>
                <w:tcPr>
                  <w:tcW w:w="1271" w:type="dxa"/>
                </w:tcPr>
                <w:p w14:paraId="3C7BD031" w14:textId="20BFAEC0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Friday</w:t>
                  </w:r>
                </w:p>
              </w:tc>
              <w:tc>
                <w:tcPr>
                  <w:tcW w:w="567" w:type="dxa"/>
                </w:tcPr>
                <w:p w14:paraId="74EEAE75" w14:textId="2DCFCD35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AM</w:t>
                  </w:r>
                </w:p>
              </w:tc>
              <w:tc>
                <w:tcPr>
                  <w:tcW w:w="284" w:type="dxa"/>
                </w:tcPr>
                <w:p w14:paraId="03A7A35D" w14:textId="77777777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</w:p>
              </w:tc>
              <w:tc>
                <w:tcPr>
                  <w:tcW w:w="567" w:type="dxa"/>
                </w:tcPr>
                <w:p w14:paraId="5132C6C7" w14:textId="5CABA51D" w:rsidR="0049528B" w:rsidRPr="007860B8" w:rsidRDefault="0049528B" w:rsidP="007860B8">
                  <w:pPr>
                    <w:pStyle w:val="FieldText"/>
                    <w:rPr>
                      <w:b w:val="0"/>
                    </w:rPr>
                  </w:pPr>
                  <w:r w:rsidRPr="007860B8">
                    <w:rPr>
                      <w:b w:val="0"/>
                    </w:rPr>
                    <w:t>PM</w:t>
                  </w:r>
                </w:p>
              </w:tc>
              <w:tc>
                <w:tcPr>
                  <w:tcW w:w="284" w:type="dxa"/>
                </w:tcPr>
                <w:p w14:paraId="2400AFA3" w14:textId="77777777" w:rsidR="0049528B" w:rsidRDefault="0049528B" w:rsidP="007860B8">
                  <w:pPr>
                    <w:pStyle w:val="FieldText"/>
                  </w:pPr>
                </w:p>
              </w:tc>
            </w:tr>
          </w:tbl>
          <w:p w14:paraId="7DA93AD3" w14:textId="77777777" w:rsidR="007860B8" w:rsidRDefault="007860B8" w:rsidP="006D2ACA">
            <w:pPr>
              <w:jc w:val="center"/>
            </w:pPr>
          </w:p>
          <w:p w14:paraId="5854D57D" w14:textId="3358C8A8" w:rsidR="007860B8" w:rsidRPr="00FB4C0C" w:rsidRDefault="007860B8" w:rsidP="00E14552">
            <w:pPr>
              <w:pStyle w:val="FieldText"/>
            </w:pPr>
          </w:p>
        </w:tc>
        <w:tc>
          <w:tcPr>
            <w:tcW w:w="852" w:type="dxa"/>
            <w:vAlign w:val="center"/>
          </w:tcPr>
          <w:p w14:paraId="571E1EC9" w14:textId="557B8B33" w:rsidR="007860B8" w:rsidRPr="005114CE" w:rsidRDefault="007860B8" w:rsidP="00E14552">
            <w:r>
              <w:t>Address: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2BE6F" w14:textId="77777777" w:rsidR="007860B8" w:rsidRDefault="007860B8" w:rsidP="00E14552"/>
          <w:p w14:paraId="2905CC46" w14:textId="00062DFB" w:rsidR="007860B8" w:rsidRDefault="007860B8" w:rsidP="00E14552">
            <w:r>
              <w:t>_______________________________________</w:t>
            </w:r>
          </w:p>
          <w:p w14:paraId="1CE3989C" w14:textId="77777777" w:rsidR="007860B8" w:rsidRDefault="007860B8" w:rsidP="00E14552"/>
          <w:p w14:paraId="398FE527" w14:textId="081EB3C7" w:rsidR="007860B8" w:rsidRPr="005114CE" w:rsidRDefault="007860B8" w:rsidP="00E14552"/>
        </w:tc>
      </w:tr>
      <w:tr w:rsidR="007860B8" w:rsidRPr="005114CE" w14:paraId="27AC3DEE" w14:textId="7076C6ED" w:rsidTr="007860B8">
        <w:trPr>
          <w:trHeight w:val="288"/>
        </w:trPr>
        <w:tc>
          <w:tcPr>
            <w:tcW w:w="4536" w:type="dxa"/>
            <w:gridSpan w:val="2"/>
            <w:vMerge/>
            <w:vAlign w:val="center"/>
          </w:tcPr>
          <w:p w14:paraId="2236B436" w14:textId="676A50D9" w:rsidR="007860B8" w:rsidRPr="005114CE" w:rsidRDefault="007860B8" w:rsidP="00E14552">
            <w:pPr>
              <w:pStyle w:val="FieldText"/>
            </w:pPr>
          </w:p>
        </w:tc>
        <w:tc>
          <w:tcPr>
            <w:tcW w:w="852" w:type="dxa"/>
            <w:vAlign w:val="center"/>
          </w:tcPr>
          <w:p w14:paraId="17BA6F4F" w14:textId="49DF6B96" w:rsidR="007860B8" w:rsidRPr="005114CE" w:rsidRDefault="007860B8" w:rsidP="00E14552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CD66E" w14:textId="6EF7693C" w:rsidR="007860B8" w:rsidRPr="005114CE" w:rsidRDefault="007860B8" w:rsidP="00E14552"/>
        </w:tc>
      </w:tr>
      <w:tr w:rsidR="007860B8" w:rsidRPr="005114CE" w14:paraId="1F22EF38" w14:textId="21BB833B" w:rsidTr="007860B8">
        <w:trPr>
          <w:trHeight w:val="288"/>
        </w:trPr>
        <w:tc>
          <w:tcPr>
            <w:tcW w:w="4536" w:type="dxa"/>
            <w:gridSpan w:val="2"/>
            <w:vMerge/>
            <w:vAlign w:val="center"/>
          </w:tcPr>
          <w:p w14:paraId="00282513" w14:textId="317A839A" w:rsidR="007860B8" w:rsidRPr="005114CE" w:rsidRDefault="007860B8" w:rsidP="00E14552">
            <w:pPr>
              <w:pStyle w:val="FieldText"/>
            </w:pPr>
          </w:p>
        </w:tc>
        <w:tc>
          <w:tcPr>
            <w:tcW w:w="852" w:type="dxa"/>
            <w:vAlign w:val="center"/>
          </w:tcPr>
          <w:p w14:paraId="31A6443A" w14:textId="5F5E42AC" w:rsidR="007860B8" w:rsidRPr="005114CE" w:rsidRDefault="007860B8" w:rsidP="00E14552">
            <w:r>
              <w:t>Phone: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43E16" w14:textId="7AA55559" w:rsidR="007860B8" w:rsidRPr="005114CE" w:rsidRDefault="007860B8" w:rsidP="00E14552"/>
        </w:tc>
      </w:tr>
      <w:tr w:rsidR="007860B8" w:rsidRPr="005114CE" w14:paraId="3D93A757" w14:textId="65FC0BEB" w:rsidTr="007860B8">
        <w:trPr>
          <w:trHeight w:val="288"/>
        </w:trPr>
        <w:tc>
          <w:tcPr>
            <w:tcW w:w="4536" w:type="dxa"/>
            <w:gridSpan w:val="2"/>
            <w:vMerge/>
            <w:vAlign w:val="center"/>
          </w:tcPr>
          <w:p w14:paraId="23C0FC16" w14:textId="1464542C" w:rsidR="007860B8" w:rsidRPr="005114CE" w:rsidRDefault="007860B8" w:rsidP="00E14552">
            <w:pPr>
              <w:pStyle w:val="FieldText"/>
            </w:pPr>
          </w:p>
        </w:tc>
        <w:tc>
          <w:tcPr>
            <w:tcW w:w="852" w:type="dxa"/>
            <w:vAlign w:val="center"/>
          </w:tcPr>
          <w:p w14:paraId="116228DD" w14:textId="3E309B00" w:rsidR="007860B8" w:rsidRPr="005114CE" w:rsidRDefault="007860B8" w:rsidP="00E14552">
            <w:r>
              <w:t>Email</w:t>
            </w:r>
          </w:p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66EBD" w14:textId="034AF419" w:rsidR="007860B8" w:rsidRPr="005114CE" w:rsidRDefault="007860B8" w:rsidP="00E14552"/>
        </w:tc>
      </w:tr>
    </w:tbl>
    <w:p w14:paraId="64879C28" w14:textId="77777777" w:rsidR="00613555" w:rsidRPr="001973AA" w:rsidRDefault="00613555" w:rsidP="00613555">
      <w:pPr>
        <w:rPr>
          <w:sz w:val="8"/>
          <w:szCs w:val="8"/>
        </w:rPr>
      </w:pPr>
    </w:p>
    <w:p w14:paraId="417E856B" w14:textId="77777777" w:rsidR="002750BD" w:rsidRPr="001501FD" w:rsidRDefault="002750BD" w:rsidP="002750BD">
      <w:pPr>
        <w:pStyle w:val="Heading2"/>
        <w:jc w:val="left"/>
        <w:rPr>
          <w:sz w:val="20"/>
        </w:rPr>
      </w:pPr>
      <w:r>
        <w:rPr>
          <w:sz w:val="20"/>
        </w:rPr>
        <w:t>External agencies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20"/>
      </w:tblGrid>
      <w:tr w:rsidR="002750BD" w:rsidRPr="005114CE" w14:paraId="000C606D" w14:textId="77777777" w:rsidTr="00D97EEA">
        <w:trPr>
          <w:trHeight w:val="354"/>
        </w:trPr>
        <w:tc>
          <w:tcPr>
            <w:tcW w:w="9340" w:type="dxa"/>
            <w:vAlign w:val="center"/>
          </w:tcPr>
          <w:p w14:paraId="4F9F68EF" w14:textId="421BE072" w:rsidR="002750BD" w:rsidRPr="005114CE" w:rsidRDefault="002750BD" w:rsidP="0088341E">
            <w:r>
              <w:t>Are any external agencies involved</w:t>
            </w:r>
            <w:r w:rsidR="007374C4">
              <w:t>?</w:t>
            </w:r>
            <w:r>
              <w:t xml:space="preserve"> </w:t>
            </w:r>
            <w:r w:rsidR="007374C4">
              <w:t xml:space="preserve">      </w:t>
            </w:r>
            <w:r>
              <w:t>Y/N: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center"/>
          </w:tcPr>
          <w:p w14:paraId="31896C4C" w14:textId="77777777" w:rsidR="002750BD" w:rsidRPr="009C220D" w:rsidRDefault="002750BD" w:rsidP="0088341E">
            <w:pPr>
              <w:pStyle w:val="FieldText"/>
            </w:pPr>
          </w:p>
        </w:tc>
      </w:tr>
      <w:tr w:rsidR="0088341E" w:rsidRPr="005114CE" w14:paraId="4990FC20" w14:textId="77777777" w:rsidTr="00D97EEA">
        <w:trPr>
          <w:trHeight w:val="436"/>
        </w:trPr>
        <w:tc>
          <w:tcPr>
            <w:tcW w:w="9340" w:type="dxa"/>
            <w:vAlign w:val="center"/>
          </w:tcPr>
          <w:p w14:paraId="6BAD86A9" w14:textId="77777777" w:rsidR="0088341E" w:rsidRDefault="0088341E" w:rsidP="0088341E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01AB" w14:textId="77777777" w:rsidR="0088341E" w:rsidRPr="009C220D" w:rsidRDefault="0088341E" w:rsidP="0088341E">
            <w:pPr>
              <w:pStyle w:val="FieldText"/>
            </w:pPr>
          </w:p>
        </w:tc>
      </w:tr>
      <w:tr w:rsidR="0088341E" w:rsidRPr="005114CE" w14:paraId="344617B6" w14:textId="77777777" w:rsidTr="00D97EEA">
        <w:trPr>
          <w:trHeight w:val="414"/>
        </w:trPr>
        <w:tc>
          <w:tcPr>
            <w:tcW w:w="9340" w:type="dxa"/>
            <w:vAlign w:val="center"/>
          </w:tcPr>
          <w:p w14:paraId="74D56CDD" w14:textId="77777777" w:rsidR="0088341E" w:rsidRDefault="0088341E" w:rsidP="0088341E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5EC2" w14:textId="77777777" w:rsidR="0088341E" w:rsidRPr="009C220D" w:rsidRDefault="0088341E" w:rsidP="0088341E">
            <w:pPr>
              <w:pStyle w:val="FieldText"/>
            </w:pPr>
          </w:p>
        </w:tc>
      </w:tr>
      <w:tr w:rsidR="002750BD" w:rsidRPr="005114CE" w14:paraId="4585DCD6" w14:textId="77777777" w:rsidTr="00D97EEA">
        <w:trPr>
          <w:trHeight w:val="400"/>
        </w:trPr>
        <w:tc>
          <w:tcPr>
            <w:tcW w:w="9340" w:type="dxa"/>
            <w:vAlign w:val="center"/>
          </w:tcPr>
          <w:p w14:paraId="75DBEDA4" w14:textId="77777777" w:rsidR="002750BD" w:rsidRDefault="002750BD" w:rsidP="0088341E">
            <w:r>
              <w:t>If yes, please give details: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A7B1" w14:textId="77777777" w:rsidR="002750BD" w:rsidRPr="005114CE" w:rsidRDefault="002750BD" w:rsidP="0088341E">
            <w:pPr>
              <w:pStyle w:val="FieldText"/>
            </w:pPr>
          </w:p>
        </w:tc>
      </w:tr>
      <w:tr w:rsidR="0088341E" w:rsidRPr="005114CE" w14:paraId="1A8A5FCC" w14:textId="77777777" w:rsidTr="00D97EEA">
        <w:trPr>
          <w:trHeight w:val="416"/>
        </w:trPr>
        <w:tc>
          <w:tcPr>
            <w:tcW w:w="9340" w:type="dxa"/>
            <w:vAlign w:val="center"/>
          </w:tcPr>
          <w:p w14:paraId="6C146DC8" w14:textId="77777777" w:rsidR="0088341E" w:rsidRDefault="0088341E" w:rsidP="0088341E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7A08" w14:textId="77777777" w:rsidR="0088341E" w:rsidRPr="005114CE" w:rsidRDefault="0088341E" w:rsidP="0088341E">
            <w:pPr>
              <w:pStyle w:val="FieldText"/>
            </w:pPr>
          </w:p>
        </w:tc>
      </w:tr>
      <w:tr w:rsidR="0088341E" w:rsidRPr="005114CE" w14:paraId="67739884" w14:textId="77777777" w:rsidTr="00D97EEA">
        <w:trPr>
          <w:trHeight w:val="1995"/>
        </w:trPr>
        <w:tc>
          <w:tcPr>
            <w:tcW w:w="9340" w:type="dxa"/>
            <w:vAlign w:val="center"/>
          </w:tcPr>
          <w:p w14:paraId="2D98B4BC" w14:textId="235461E9" w:rsidR="00D97EEA" w:rsidRPr="001501FD" w:rsidRDefault="00D97EEA" w:rsidP="00D97EEA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>Allergies</w:t>
            </w:r>
          </w:p>
          <w:p w14:paraId="48AF9BBA" w14:textId="77777777" w:rsidR="0088341E" w:rsidRDefault="0088341E" w:rsidP="0088341E"/>
          <w:p w14:paraId="63F75596" w14:textId="7E8F287A" w:rsidR="00D97EEA" w:rsidRDefault="00D97EEA" w:rsidP="0088341E">
            <w:r>
              <w:t>Does your child suffer from any allergies or skin conditions?    Y/N</w:t>
            </w:r>
          </w:p>
          <w:p w14:paraId="642A09C3" w14:textId="77777777" w:rsidR="00D97EEA" w:rsidRDefault="00D97EEA" w:rsidP="0088341E">
            <w:r>
              <w:t>(We use a wide range of play and creative arts materials)</w:t>
            </w:r>
          </w:p>
          <w:p w14:paraId="3BC572F4" w14:textId="77777777" w:rsidR="00D97EEA" w:rsidRDefault="00D97EEA" w:rsidP="0088341E"/>
          <w:p w14:paraId="5510D9E3" w14:textId="77777777" w:rsidR="00D97EEA" w:rsidRDefault="00D97EEA" w:rsidP="0088341E">
            <w:r>
              <w:t>If yes please give details:</w:t>
            </w:r>
          </w:p>
          <w:p w14:paraId="0283C631" w14:textId="77777777" w:rsidR="00D97EEA" w:rsidRDefault="00D97EEA" w:rsidP="0088341E"/>
          <w:p w14:paraId="2E7FB02C" w14:textId="490E28FC" w:rsidR="00D97EEA" w:rsidRDefault="00D97EEA" w:rsidP="0088341E"/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48CB" w14:textId="77777777" w:rsidR="0088341E" w:rsidRPr="005114CE" w:rsidRDefault="0088341E" w:rsidP="00D97EEA">
            <w:pPr>
              <w:pStyle w:val="FieldText"/>
              <w:ind w:left="4961"/>
            </w:pPr>
          </w:p>
        </w:tc>
      </w:tr>
    </w:tbl>
    <w:p w14:paraId="3B75C5AD" w14:textId="77777777" w:rsidR="00613555" w:rsidRPr="001501FD" w:rsidRDefault="00613555" w:rsidP="00613555">
      <w:pPr>
        <w:pStyle w:val="Heading2"/>
        <w:jc w:val="left"/>
        <w:rPr>
          <w:sz w:val="20"/>
        </w:rPr>
      </w:pPr>
      <w:r w:rsidRPr="001501FD">
        <w:rPr>
          <w:sz w:val="20"/>
        </w:rPr>
        <w:t>Reason for referral</w:t>
      </w:r>
    </w:p>
    <w:p w14:paraId="4C918736" w14:textId="362ADC7D" w:rsidR="00613555" w:rsidRDefault="00613555" w:rsidP="007860B8">
      <w:pPr>
        <w:rPr>
          <w:sz w:val="8"/>
          <w:szCs w:val="8"/>
        </w:rPr>
      </w:pPr>
    </w:p>
    <w:p w14:paraId="542B784C" w14:textId="3885BF72" w:rsidR="00D97EEA" w:rsidRDefault="00D97EEA" w:rsidP="007860B8">
      <w:pPr>
        <w:rPr>
          <w:sz w:val="8"/>
          <w:szCs w:val="8"/>
        </w:rPr>
      </w:pPr>
    </w:p>
    <w:p w14:paraId="7E0E54CC" w14:textId="77777777" w:rsidR="00D97EEA" w:rsidRDefault="00D97EEA" w:rsidP="007860B8">
      <w:pPr>
        <w:rPr>
          <w:szCs w:val="18"/>
        </w:rPr>
      </w:pPr>
    </w:p>
    <w:p w14:paraId="6619B4A9" w14:textId="77777777" w:rsidR="00D3150A" w:rsidRDefault="00D3150A" w:rsidP="007860B8">
      <w:pPr>
        <w:rPr>
          <w:szCs w:val="18"/>
        </w:rPr>
      </w:pPr>
    </w:p>
    <w:p w14:paraId="0334A9AA" w14:textId="77777777" w:rsidR="00D3150A" w:rsidRDefault="00D3150A" w:rsidP="007860B8">
      <w:pPr>
        <w:rPr>
          <w:szCs w:val="18"/>
        </w:rPr>
      </w:pPr>
    </w:p>
    <w:p w14:paraId="165D9250" w14:textId="77777777" w:rsidR="00D3150A" w:rsidRDefault="00D3150A" w:rsidP="007860B8">
      <w:pPr>
        <w:rPr>
          <w:szCs w:val="18"/>
        </w:rPr>
      </w:pPr>
    </w:p>
    <w:p w14:paraId="1EC2B958" w14:textId="77777777" w:rsidR="00D3150A" w:rsidRDefault="00D3150A" w:rsidP="007860B8">
      <w:pPr>
        <w:rPr>
          <w:szCs w:val="18"/>
        </w:rPr>
      </w:pPr>
    </w:p>
    <w:p w14:paraId="2F4D2AE1" w14:textId="77777777" w:rsidR="00D3150A" w:rsidRDefault="00D3150A" w:rsidP="007860B8">
      <w:pPr>
        <w:rPr>
          <w:szCs w:val="18"/>
        </w:rPr>
      </w:pPr>
    </w:p>
    <w:p w14:paraId="3E72BF46" w14:textId="77777777" w:rsidR="00D3150A" w:rsidRDefault="00D3150A" w:rsidP="007860B8">
      <w:pPr>
        <w:rPr>
          <w:szCs w:val="18"/>
        </w:rPr>
      </w:pPr>
    </w:p>
    <w:p w14:paraId="5320A97C" w14:textId="77777777" w:rsidR="00D3150A" w:rsidRDefault="00D3150A" w:rsidP="007860B8">
      <w:pPr>
        <w:rPr>
          <w:szCs w:val="18"/>
        </w:rPr>
      </w:pPr>
    </w:p>
    <w:p w14:paraId="2712D7B6" w14:textId="77777777" w:rsidR="00D3150A" w:rsidRDefault="00D3150A" w:rsidP="007860B8">
      <w:pPr>
        <w:rPr>
          <w:szCs w:val="18"/>
        </w:rPr>
      </w:pPr>
    </w:p>
    <w:p w14:paraId="18EA168B" w14:textId="77777777" w:rsidR="00D3150A" w:rsidRDefault="00D3150A" w:rsidP="007860B8">
      <w:pPr>
        <w:rPr>
          <w:szCs w:val="18"/>
        </w:rPr>
      </w:pPr>
    </w:p>
    <w:p w14:paraId="676F9987" w14:textId="77777777" w:rsidR="00D3150A" w:rsidRDefault="00D3150A" w:rsidP="007860B8">
      <w:pPr>
        <w:rPr>
          <w:szCs w:val="18"/>
        </w:rPr>
      </w:pPr>
    </w:p>
    <w:p w14:paraId="3F61B160" w14:textId="77777777" w:rsidR="00D3150A" w:rsidRDefault="00D3150A" w:rsidP="007860B8">
      <w:pPr>
        <w:rPr>
          <w:szCs w:val="18"/>
        </w:rPr>
      </w:pPr>
    </w:p>
    <w:p w14:paraId="21DE87D8" w14:textId="77777777" w:rsidR="00D3150A" w:rsidRDefault="00D3150A" w:rsidP="007860B8">
      <w:pPr>
        <w:rPr>
          <w:szCs w:val="18"/>
        </w:rPr>
      </w:pPr>
    </w:p>
    <w:p w14:paraId="710E2662" w14:textId="77777777" w:rsidR="00D3150A" w:rsidRDefault="00D3150A" w:rsidP="007860B8">
      <w:pPr>
        <w:rPr>
          <w:szCs w:val="18"/>
        </w:rPr>
      </w:pPr>
    </w:p>
    <w:p w14:paraId="46E3714A" w14:textId="77777777" w:rsidR="00D3150A" w:rsidRDefault="00D3150A" w:rsidP="007860B8">
      <w:pPr>
        <w:rPr>
          <w:szCs w:val="18"/>
        </w:rPr>
      </w:pPr>
    </w:p>
    <w:p w14:paraId="1E7E0F1C" w14:textId="77777777" w:rsidR="00D3150A" w:rsidRDefault="00D3150A" w:rsidP="007860B8">
      <w:pPr>
        <w:rPr>
          <w:szCs w:val="18"/>
        </w:rPr>
      </w:pPr>
    </w:p>
    <w:p w14:paraId="651655E0" w14:textId="77777777" w:rsidR="00D3150A" w:rsidRDefault="00D3150A" w:rsidP="007860B8">
      <w:pPr>
        <w:rPr>
          <w:szCs w:val="18"/>
        </w:rPr>
      </w:pPr>
    </w:p>
    <w:p w14:paraId="24E94EC3" w14:textId="77777777" w:rsidR="00D3150A" w:rsidRDefault="00D3150A" w:rsidP="007860B8">
      <w:pPr>
        <w:rPr>
          <w:szCs w:val="18"/>
        </w:rPr>
      </w:pPr>
    </w:p>
    <w:p w14:paraId="257F6742" w14:textId="77777777" w:rsidR="00D3150A" w:rsidRDefault="00D3150A" w:rsidP="007860B8">
      <w:pPr>
        <w:rPr>
          <w:szCs w:val="18"/>
        </w:rPr>
      </w:pPr>
    </w:p>
    <w:p w14:paraId="23A90F58" w14:textId="77777777" w:rsidR="00D3150A" w:rsidRDefault="00D3150A" w:rsidP="007860B8">
      <w:pPr>
        <w:rPr>
          <w:szCs w:val="18"/>
        </w:rPr>
      </w:pPr>
    </w:p>
    <w:p w14:paraId="27BE5792" w14:textId="77777777" w:rsidR="00D3150A" w:rsidRDefault="00D3150A" w:rsidP="007860B8">
      <w:pPr>
        <w:rPr>
          <w:szCs w:val="18"/>
        </w:rPr>
      </w:pPr>
    </w:p>
    <w:p w14:paraId="4C324325" w14:textId="77777777" w:rsidR="00D3150A" w:rsidRDefault="00D3150A" w:rsidP="007860B8">
      <w:pPr>
        <w:rPr>
          <w:szCs w:val="18"/>
        </w:rPr>
      </w:pPr>
    </w:p>
    <w:p w14:paraId="3F46CABE" w14:textId="77777777" w:rsidR="00D3150A" w:rsidRDefault="00D3150A" w:rsidP="007860B8">
      <w:pPr>
        <w:rPr>
          <w:szCs w:val="18"/>
        </w:rPr>
      </w:pPr>
    </w:p>
    <w:p w14:paraId="19DCAEDF" w14:textId="77777777" w:rsidR="00D3150A" w:rsidRDefault="00D3150A" w:rsidP="007860B8">
      <w:pPr>
        <w:rPr>
          <w:szCs w:val="18"/>
        </w:rPr>
      </w:pPr>
    </w:p>
    <w:p w14:paraId="422D5E4E" w14:textId="77777777" w:rsidR="00D3150A" w:rsidRPr="00D97EEA" w:rsidRDefault="00D3150A" w:rsidP="007860B8">
      <w:pPr>
        <w:rPr>
          <w:szCs w:val="18"/>
        </w:rPr>
      </w:pPr>
    </w:p>
    <w:sectPr w:rsidR="00D3150A" w:rsidRPr="00D97EEA" w:rsidSect="00C4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9" w:right="1440" w:bottom="1135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899A" w14:textId="77777777" w:rsidR="00DA7DAE" w:rsidRDefault="00DA7DAE" w:rsidP="001501FD">
      <w:r>
        <w:separator/>
      </w:r>
    </w:p>
  </w:endnote>
  <w:endnote w:type="continuationSeparator" w:id="0">
    <w:p w14:paraId="0A990275" w14:textId="77777777" w:rsidR="00DA7DAE" w:rsidRDefault="00DA7DAE" w:rsidP="001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B56B2" w14:textId="77777777" w:rsidR="004C7685" w:rsidRDefault="004C7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5E4A" w14:textId="77777777" w:rsidR="001501FD" w:rsidRPr="001501FD" w:rsidRDefault="009B737C" w:rsidP="009B737C">
    <w:pPr>
      <w:spacing w:after="40"/>
      <w:ind w:right="4"/>
      <w:jc w:val="center"/>
      <w:rPr>
        <w:sz w:val="14"/>
        <w:szCs w:val="16"/>
      </w:rPr>
    </w:pPr>
    <w:r w:rsidRPr="001501FD">
      <w:rPr>
        <w:rFonts w:cs="Tahoma"/>
        <w:b/>
        <w:bCs/>
        <w:noProof/>
        <w:color w:val="993366"/>
        <w:sz w:val="14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0C52D" wp14:editId="64A94E33">
              <wp:simplePos x="0" y="0"/>
              <wp:positionH relativeFrom="column">
                <wp:posOffset>3743904</wp:posOffset>
              </wp:positionH>
              <wp:positionV relativeFrom="paragraph">
                <wp:posOffset>36830</wp:posOffset>
              </wp:positionV>
              <wp:extent cx="36195" cy="36195"/>
              <wp:effectExtent l="0" t="0" r="20955" b="20955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AC3152" id="Oval 6" o:spid="_x0000_s1026" style="position:absolute;margin-left:294.8pt;margin-top:2.9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" fillcolor="#936" strokecolor="#936"/>
          </w:pict>
        </mc:Fallback>
      </mc:AlternateContent>
    </w:r>
    <w:r w:rsidRPr="001501FD">
      <w:rPr>
        <w:rFonts w:cs="Tahoma"/>
        <w:b/>
        <w:bCs/>
        <w:noProof/>
        <w:color w:val="993366"/>
        <w:sz w:val="14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9E84C" wp14:editId="38C1896C">
              <wp:simplePos x="0" y="0"/>
              <wp:positionH relativeFrom="column">
                <wp:posOffset>1541724</wp:posOffset>
              </wp:positionH>
              <wp:positionV relativeFrom="paragraph">
                <wp:posOffset>30480</wp:posOffset>
              </wp:positionV>
              <wp:extent cx="36195" cy="36195"/>
              <wp:effectExtent l="0" t="0" r="20955" b="20955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A36F7D" id="Oval 5" o:spid="_x0000_s1026" style="position:absolute;margin-left:121.4pt;margin-top:2.4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" fillcolor="#936" strokecolor="#936"/>
          </w:pict>
        </mc:Fallback>
      </mc:AlternateContent>
    </w:r>
    <w:r w:rsidR="001501FD" w:rsidRPr="001501FD">
      <w:rPr>
        <w:rFonts w:cs="Tahoma"/>
        <w:b/>
        <w:bCs/>
        <w:color w:val="993366"/>
        <w:sz w:val="14"/>
        <w:szCs w:val="16"/>
      </w:rPr>
      <w:t>Toucan For Children</w:t>
    </w:r>
    <w:r w:rsidR="001501FD">
      <w:rPr>
        <w:rFonts w:cs="Tahoma"/>
        <w:b/>
        <w:bCs/>
        <w:color w:val="993366"/>
        <w:sz w:val="14"/>
        <w:szCs w:val="16"/>
      </w:rPr>
      <w:t xml:space="preserve">       </w:t>
    </w:r>
    <w:r w:rsidR="001501FD" w:rsidRPr="001501FD">
      <w:rPr>
        <w:sz w:val="14"/>
        <w:szCs w:val="16"/>
      </w:rPr>
      <w:t>Unit 6 The Mews Mitcheldean Gloucester GL17 0SL</w:t>
    </w:r>
    <w:r w:rsidR="001501FD">
      <w:rPr>
        <w:sz w:val="14"/>
        <w:szCs w:val="16"/>
      </w:rPr>
      <w:t xml:space="preserve">       </w:t>
    </w:r>
    <w:r w:rsidR="001501FD" w:rsidRPr="001501FD">
      <w:rPr>
        <w:sz w:val="14"/>
        <w:szCs w:val="16"/>
      </w:rPr>
      <w:t>Registered Charity Number: 1169064</w:t>
    </w:r>
  </w:p>
  <w:p w14:paraId="414E129A" w14:textId="77777777" w:rsidR="001501FD" w:rsidRPr="001501FD" w:rsidRDefault="009B737C" w:rsidP="001501FD">
    <w:pPr>
      <w:spacing w:after="40"/>
      <w:ind w:right="-58"/>
      <w:jc w:val="center"/>
      <w:rPr>
        <w:sz w:val="14"/>
        <w:szCs w:val="16"/>
      </w:rPr>
    </w:pPr>
    <w:r w:rsidRPr="001501FD">
      <w:rPr>
        <w:noProof/>
        <w:sz w:val="14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1B798" wp14:editId="69AD275F">
              <wp:simplePos x="0" y="0"/>
              <wp:positionH relativeFrom="column">
                <wp:posOffset>4053275</wp:posOffset>
              </wp:positionH>
              <wp:positionV relativeFrom="paragraph">
                <wp:posOffset>33655</wp:posOffset>
              </wp:positionV>
              <wp:extent cx="36195" cy="36195"/>
              <wp:effectExtent l="0" t="0" r="20955" b="20955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0AD04A" id="Oval 4" o:spid="_x0000_s1026" style="position:absolute;margin-left:319.15pt;margin-top:2.6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" fillcolor="#936" strokecolor="#936"/>
          </w:pict>
        </mc:Fallback>
      </mc:AlternateContent>
    </w:r>
    <w:r w:rsidRPr="001501FD">
      <w:rPr>
        <w:noProof/>
        <w:sz w:val="14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C49BE" wp14:editId="6235DCE2">
              <wp:simplePos x="0" y="0"/>
              <wp:positionH relativeFrom="column">
                <wp:posOffset>2338195</wp:posOffset>
              </wp:positionH>
              <wp:positionV relativeFrom="paragraph">
                <wp:posOffset>35560</wp:posOffset>
              </wp:positionV>
              <wp:extent cx="36195" cy="36195"/>
              <wp:effectExtent l="0" t="0" r="20955" b="20955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993366"/>
                      </a:solidFill>
                      <a:ln w="952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74DD18" id="Oval 2" o:spid="_x0000_s1026" style="position:absolute;margin-left:184.1pt;margin-top:2.8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" fillcolor="#936" strokecolor="#936"/>
          </w:pict>
        </mc:Fallback>
      </mc:AlternateContent>
    </w:r>
    <w:r w:rsidR="001501FD" w:rsidRPr="001501FD">
      <w:rPr>
        <w:sz w:val="14"/>
        <w:szCs w:val="16"/>
      </w:rPr>
      <w:t xml:space="preserve">website: </w:t>
    </w:r>
    <w:r w:rsidR="001501FD" w:rsidRPr="009B737C">
      <w:rPr>
        <w:sz w:val="14"/>
        <w:szCs w:val="16"/>
      </w:rPr>
      <w:t>www.toucanforchildren.co.uk</w:t>
    </w:r>
    <w:r w:rsidR="001501FD">
      <w:rPr>
        <w:sz w:val="14"/>
        <w:szCs w:val="16"/>
      </w:rPr>
      <w:t xml:space="preserve">       </w:t>
    </w:r>
    <w:r w:rsidR="001501FD" w:rsidRPr="001501FD">
      <w:rPr>
        <w:sz w:val="14"/>
        <w:szCs w:val="16"/>
      </w:rPr>
      <w:t xml:space="preserve">e-mail: </w:t>
    </w:r>
    <w:r w:rsidR="001501FD" w:rsidRPr="009B737C">
      <w:rPr>
        <w:sz w:val="14"/>
        <w:szCs w:val="16"/>
      </w:rPr>
      <w:t>admin@toucanforchildren.co.uk</w:t>
    </w:r>
    <w:r w:rsidR="001501FD">
      <w:rPr>
        <w:sz w:val="14"/>
        <w:szCs w:val="16"/>
      </w:rPr>
      <w:t xml:space="preserve">       </w:t>
    </w:r>
    <w:r>
      <w:rPr>
        <w:sz w:val="14"/>
        <w:szCs w:val="16"/>
      </w:rPr>
      <w:t>t</w:t>
    </w:r>
    <w:r w:rsidR="001501FD" w:rsidRPr="001501FD">
      <w:rPr>
        <w:sz w:val="14"/>
        <w:szCs w:val="16"/>
      </w:rPr>
      <w:t>elephone: 07526 245880</w:t>
    </w:r>
  </w:p>
  <w:p w14:paraId="6B2C6FFD" w14:textId="77777777" w:rsidR="001501FD" w:rsidRDefault="00150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090D" w14:textId="77777777" w:rsidR="004C7685" w:rsidRDefault="004C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47DD" w14:textId="77777777" w:rsidR="00DA7DAE" w:rsidRDefault="00DA7DAE" w:rsidP="001501FD">
      <w:r>
        <w:separator/>
      </w:r>
    </w:p>
  </w:footnote>
  <w:footnote w:type="continuationSeparator" w:id="0">
    <w:p w14:paraId="58B27555" w14:textId="77777777" w:rsidR="00DA7DAE" w:rsidRDefault="00DA7DAE" w:rsidP="0015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5B9D" w14:textId="77777777" w:rsidR="004C7685" w:rsidRDefault="004C7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183D" w14:textId="3C751684" w:rsidR="00C41767" w:rsidRDefault="004C7685" w:rsidP="006D2AC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E341575" wp14:editId="4BA1191D">
          <wp:extent cx="1348740" cy="1337358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7" cy="134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B9D5" w14:textId="77777777" w:rsidR="004C7685" w:rsidRDefault="004C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B73F7"/>
    <w:multiLevelType w:val="hybridMultilevel"/>
    <w:tmpl w:val="8954F334"/>
    <w:lvl w:ilvl="0" w:tplc="98EC14A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6B"/>
    <w:rsid w:val="0000525E"/>
    <w:rsid w:val="000071F7"/>
    <w:rsid w:val="0002798A"/>
    <w:rsid w:val="000406CB"/>
    <w:rsid w:val="00047588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01FD"/>
    <w:rsid w:val="00167644"/>
    <w:rsid w:val="00180664"/>
    <w:rsid w:val="00183BED"/>
    <w:rsid w:val="001973AA"/>
    <w:rsid w:val="001B7678"/>
    <w:rsid w:val="002123A6"/>
    <w:rsid w:val="00235060"/>
    <w:rsid w:val="00250014"/>
    <w:rsid w:val="00250B56"/>
    <w:rsid w:val="002750BD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D2898"/>
    <w:rsid w:val="003076FD"/>
    <w:rsid w:val="00317005"/>
    <w:rsid w:val="00335259"/>
    <w:rsid w:val="00340B8F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9528B"/>
    <w:rsid w:val="004A1437"/>
    <w:rsid w:val="004A4198"/>
    <w:rsid w:val="004A54EA"/>
    <w:rsid w:val="004B0578"/>
    <w:rsid w:val="004C768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3555"/>
    <w:rsid w:val="00617C65"/>
    <w:rsid w:val="00673574"/>
    <w:rsid w:val="006D2635"/>
    <w:rsid w:val="006D2ACA"/>
    <w:rsid w:val="006D779C"/>
    <w:rsid w:val="006E4F63"/>
    <w:rsid w:val="006E729E"/>
    <w:rsid w:val="007374C4"/>
    <w:rsid w:val="007602AC"/>
    <w:rsid w:val="00774B67"/>
    <w:rsid w:val="007860B8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341E"/>
    <w:rsid w:val="0088782D"/>
    <w:rsid w:val="008B7081"/>
    <w:rsid w:val="008E72CF"/>
    <w:rsid w:val="00902964"/>
    <w:rsid w:val="00937437"/>
    <w:rsid w:val="0094790F"/>
    <w:rsid w:val="0096594B"/>
    <w:rsid w:val="00966B90"/>
    <w:rsid w:val="009737B7"/>
    <w:rsid w:val="009802C4"/>
    <w:rsid w:val="009960E0"/>
    <w:rsid w:val="009976D9"/>
    <w:rsid w:val="00997A3E"/>
    <w:rsid w:val="009A4EA3"/>
    <w:rsid w:val="009A55DC"/>
    <w:rsid w:val="009B096B"/>
    <w:rsid w:val="009B737C"/>
    <w:rsid w:val="009C220D"/>
    <w:rsid w:val="009F0DF3"/>
    <w:rsid w:val="00A211B2"/>
    <w:rsid w:val="00A2727E"/>
    <w:rsid w:val="00A35524"/>
    <w:rsid w:val="00A74F99"/>
    <w:rsid w:val="00A82BA3"/>
    <w:rsid w:val="00A92012"/>
    <w:rsid w:val="00A94ACC"/>
    <w:rsid w:val="00AD6925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C49C5"/>
    <w:rsid w:val="00BF2799"/>
    <w:rsid w:val="00C079CA"/>
    <w:rsid w:val="00C133F3"/>
    <w:rsid w:val="00C255F7"/>
    <w:rsid w:val="00C41767"/>
    <w:rsid w:val="00C67741"/>
    <w:rsid w:val="00C74647"/>
    <w:rsid w:val="00C76039"/>
    <w:rsid w:val="00C76480"/>
    <w:rsid w:val="00C92FD6"/>
    <w:rsid w:val="00CC6598"/>
    <w:rsid w:val="00CC6BB1"/>
    <w:rsid w:val="00D14E73"/>
    <w:rsid w:val="00D3150A"/>
    <w:rsid w:val="00D6155E"/>
    <w:rsid w:val="00D86543"/>
    <w:rsid w:val="00D97EEA"/>
    <w:rsid w:val="00DA7DAE"/>
    <w:rsid w:val="00DC47A2"/>
    <w:rsid w:val="00DE1551"/>
    <w:rsid w:val="00DE7FB7"/>
    <w:rsid w:val="00E14552"/>
    <w:rsid w:val="00E20DDA"/>
    <w:rsid w:val="00E32A8B"/>
    <w:rsid w:val="00E36054"/>
    <w:rsid w:val="00E37E7B"/>
    <w:rsid w:val="00E46E04"/>
    <w:rsid w:val="00E539A2"/>
    <w:rsid w:val="00E87396"/>
    <w:rsid w:val="00EC42A3"/>
    <w:rsid w:val="00F03FC7"/>
    <w:rsid w:val="00F04C75"/>
    <w:rsid w:val="00F07933"/>
    <w:rsid w:val="00F131F3"/>
    <w:rsid w:val="00F83033"/>
    <w:rsid w:val="00F966AA"/>
    <w:rsid w:val="00FB4C0C"/>
    <w:rsid w:val="00FB538F"/>
    <w:rsid w:val="00FC3071"/>
    <w:rsid w:val="00FD3BA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C9E911"/>
  <w15:docId w15:val="{14B1001C-6EE5-4018-94FA-4ED4881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613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1FD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FD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semiHidden/>
    <w:rsid w:val="00150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tywat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3</Pages>
  <Words>171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Mertywat</dc:creator>
  <cp:keywords/>
  <cp:lastModifiedBy>Marie Watkins</cp:lastModifiedBy>
  <cp:revision>2</cp:revision>
  <cp:lastPrinted>2002-03-15T16:02:00Z</cp:lastPrinted>
  <dcterms:created xsi:type="dcterms:W3CDTF">2020-05-01T11:34:00Z</dcterms:created>
  <dcterms:modified xsi:type="dcterms:W3CDTF">2020-05-01T11:34:00Z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